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C5F77C" w14:textId="77777777" w:rsidR="00AA5315" w:rsidRDefault="00AC7AF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14:paraId="33B437E6" w14:textId="77777777" w:rsidR="00AA5315" w:rsidRDefault="00AC7A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23D142F4" w14:textId="77777777" w:rsidR="00AA5315" w:rsidRDefault="00AC7AF7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2E0260A9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2C42FAF4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20A22807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07E64FAA" w14:textId="77777777"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298AEC4C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5197FAA6" w14:textId="77777777"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</w:p>
    <w:p w14:paraId="4E778061" w14:textId="77777777"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NOM de Jeune Fille :</w:t>
      </w:r>
    </w:p>
    <w:p w14:paraId="5984ED6B" w14:textId="77777777" w:rsidR="00AA5315" w:rsidRDefault="00AC7AF7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14:paraId="5B94F617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7CB1B07C" w14:textId="77777777"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le jour de la grève, des fonctions d’enseignement à l’école :</w:t>
      </w:r>
    </w:p>
    <w:p w14:paraId="47CC86F9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0C62D71A" w14:textId="77777777" w:rsidR="00AA5315" w:rsidRDefault="00AC7AF7">
      <w:pPr>
        <w:numPr>
          <w:ilvl w:val="0"/>
          <w:numId w:val="1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46E2AF5A" w14:textId="77777777"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 w:rsidRPr="004137D3">
        <w:rPr>
          <w:rFonts w:ascii="Arial" w:hAnsi="Arial" w:cs="Arial"/>
          <w:b/>
          <w:bCs/>
          <w:color w:val="000000"/>
        </w:rPr>
        <w:t>Elémentaire publique 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137D3">
        <w:rPr>
          <w:rFonts w:ascii="Arial" w:hAnsi="Arial" w:cs="Arial"/>
          <w:bCs/>
          <w:color w:val="000000"/>
        </w:rPr>
        <w:t>.......................................................................</w:t>
      </w:r>
    </w:p>
    <w:p w14:paraId="016DDE4D" w14:textId="77777777"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6EF5D1D6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678002D7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34F9E07A" w14:textId="77777777" w:rsidR="00AA5315" w:rsidRDefault="00AC7AF7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Commune de :</w:t>
      </w:r>
    </w:p>
    <w:p w14:paraId="71257126" w14:textId="77777777"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</w:p>
    <w:p w14:paraId="4472ADEC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7E871EF5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20BB903F" w14:textId="12A30ACE" w:rsidR="002E55AC" w:rsidRDefault="00396553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3922DA">
        <w:rPr>
          <w:rFonts w:ascii="Arial" w:hAnsi="Arial" w:cs="Arial"/>
          <w:b/>
          <w:bCs/>
          <w:color w:val="000000"/>
        </w:rPr>
        <w:t xml:space="preserve">éclare mon </w:t>
      </w:r>
      <w:r w:rsidR="002E55AC">
        <w:rPr>
          <w:rFonts w:ascii="Arial" w:hAnsi="Arial" w:cs="Arial"/>
          <w:b/>
          <w:bCs/>
          <w:color w:val="000000"/>
        </w:rPr>
        <w:t>intention de participer à la</w:t>
      </w:r>
      <w:r w:rsidR="00AC7AF7">
        <w:rPr>
          <w:rFonts w:ascii="Arial" w:hAnsi="Arial" w:cs="Arial"/>
          <w:b/>
          <w:bCs/>
          <w:color w:val="000000"/>
        </w:rPr>
        <w:t xml:space="preserve"> grève </w:t>
      </w:r>
      <w:r w:rsidR="002E55AC">
        <w:rPr>
          <w:rFonts w:ascii="Arial" w:hAnsi="Arial" w:cs="Arial"/>
          <w:b/>
          <w:bCs/>
          <w:color w:val="000000"/>
        </w:rPr>
        <w:t>les jours</w:t>
      </w:r>
      <w:r w:rsidR="00C5714D">
        <w:rPr>
          <w:rFonts w:ascii="Arial" w:hAnsi="Arial" w:cs="Arial"/>
          <w:b/>
          <w:bCs/>
          <w:color w:val="000000"/>
        </w:rPr>
        <w:t xml:space="preserve"> suivants</w:t>
      </w:r>
      <w:r>
        <w:rPr>
          <w:rFonts w:ascii="Arial" w:hAnsi="Arial" w:cs="Arial"/>
          <w:b/>
          <w:bCs/>
          <w:color w:val="000000"/>
        </w:rPr>
        <w:t> :</w:t>
      </w:r>
    </w:p>
    <w:p w14:paraId="56998273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61ABE2FE" w14:textId="4C4F8146" w:rsidR="00615D9D" w:rsidRDefault="00396553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Mardi 23 Mars 2021</w:t>
      </w:r>
    </w:p>
    <w:p w14:paraId="593CAC8A" w14:textId="2B754D41" w:rsidR="00396553" w:rsidRDefault="00396553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Jeudi 25 mars 2021</w:t>
      </w:r>
    </w:p>
    <w:p w14:paraId="4E2187D6" w14:textId="50F4CFD0" w:rsidR="00396553" w:rsidRDefault="00396553">
      <w:pPr>
        <w:autoSpaceDE w:val="0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….</w:t>
      </w:r>
      <w:proofErr w:type="gramEnd"/>
      <w:r>
        <w:rPr>
          <w:rFonts w:ascii="Arial" w:hAnsi="Arial" w:cs="Arial"/>
          <w:bCs/>
          <w:color w:val="000000"/>
        </w:rPr>
        <w:t>(à compléter selon les jours voulus)</w:t>
      </w:r>
    </w:p>
    <w:p w14:paraId="1A301D84" w14:textId="77777777" w:rsidR="00C5714D" w:rsidRDefault="00C5714D">
      <w:pPr>
        <w:autoSpaceDE w:val="0"/>
        <w:rPr>
          <w:rFonts w:ascii="Arial" w:hAnsi="Arial" w:cs="Arial"/>
          <w:bCs/>
          <w:color w:val="000000"/>
        </w:rPr>
      </w:pPr>
    </w:p>
    <w:p w14:paraId="42E9125E" w14:textId="77777777" w:rsidR="00C5714D" w:rsidRDefault="00C5714D">
      <w:pPr>
        <w:autoSpaceDE w:val="0"/>
        <w:rPr>
          <w:rFonts w:ascii="Arial" w:hAnsi="Arial" w:cs="Arial"/>
          <w:bCs/>
          <w:color w:val="000000"/>
        </w:rPr>
      </w:pPr>
    </w:p>
    <w:p w14:paraId="02726995" w14:textId="77777777"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Fait à</w:t>
      </w:r>
      <w:r w:rsidR="004137D3">
        <w:rPr>
          <w:rFonts w:ascii="Arial" w:hAnsi="Arial" w:cs="Arial"/>
          <w:bCs/>
          <w:color w:val="000000"/>
        </w:rPr>
        <w:t xml:space="preserve"> </w:t>
      </w:r>
      <w:r w:rsidR="002E55AC">
        <w:rPr>
          <w:rFonts w:ascii="Arial" w:hAnsi="Arial" w:cs="Arial"/>
          <w:bCs/>
          <w:color w:val="00000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le  </w:t>
      </w:r>
    </w:p>
    <w:p w14:paraId="7A492CE7" w14:textId="77777777" w:rsidR="00AA5315" w:rsidRDefault="00AA5315">
      <w:pPr>
        <w:rPr>
          <w:rFonts w:ascii="Arial" w:hAnsi="Arial" w:cs="Arial"/>
          <w:bCs/>
          <w:color w:val="000000"/>
        </w:rPr>
      </w:pPr>
    </w:p>
    <w:p w14:paraId="644C8777" w14:textId="77777777" w:rsidR="00AA5315" w:rsidRDefault="00AA5315">
      <w:pPr>
        <w:rPr>
          <w:rFonts w:ascii="Arial" w:hAnsi="Arial" w:cs="Arial"/>
          <w:bCs/>
          <w:color w:val="000000"/>
        </w:rPr>
      </w:pPr>
    </w:p>
    <w:p w14:paraId="66F5C036" w14:textId="77777777" w:rsidR="00965779" w:rsidRDefault="00AC7AF7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Signature </w:t>
      </w:r>
      <w:r w:rsidR="00965779">
        <w:rPr>
          <w:rFonts w:ascii="Arial" w:hAnsi="Arial" w:cs="Arial"/>
          <w:b/>
          <w:bCs/>
          <w:color w:val="000000"/>
        </w:rPr>
        <w:t xml:space="preserve">: </w:t>
      </w:r>
    </w:p>
    <w:p w14:paraId="7CDBCB9A" w14:textId="77777777" w:rsidR="009B5DB7" w:rsidRDefault="009B5DB7">
      <w:pPr>
        <w:rPr>
          <w:rFonts w:ascii="Arial" w:hAnsi="Arial" w:cs="Arial"/>
        </w:rPr>
      </w:pPr>
    </w:p>
    <w:p w14:paraId="171EDA0B" w14:textId="77777777" w:rsidR="00AA5315" w:rsidRDefault="00AC7AF7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159F9EA8" w14:textId="77777777"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voie postale</w:t>
      </w:r>
    </w:p>
    <w:p w14:paraId="27965186" w14:textId="77777777"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télécopie ;</w:t>
      </w:r>
    </w:p>
    <w:p w14:paraId="4CC247E3" w14:textId="77777777"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courrier électronique ;</w:t>
      </w:r>
    </w:p>
    <w:p w14:paraId="544CB0DF" w14:textId="77777777" w:rsidR="00AA5315" w:rsidRDefault="00AA531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AA5315" w14:paraId="093DE1BA" w14:textId="77777777">
        <w:trPr>
          <w:trHeight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A39F3" w14:textId="77777777"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LA GRÈVE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D812" w14:textId="77777777" w:rsidR="00AA5315" w:rsidRDefault="00392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ULTIME </w:t>
            </w:r>
            <w:r w:rsidR="00AC7AF7">
              <w:rPr>
                <w:rFonts w:ascii="Arial" w:hAnsi="Arial" w:cs="Arial"/>
                <w:b/>
              </w:rPr>
              <w:t>DE RÉCEPTION</w:t>
            </w:r>
          </w:p>
          <w:p w14:paraId="60571E9A" w14:textId="77777777" w:rsidR="00AA5315" w:rsidRDefault="00AC7AF7" w:rsidP="003922DA">
            <w:pPr>
              <w:jc w:val="center"/>
            </w:pPr>
            <w:r>
              <w:rPr>
                <w:rFonts w:ascii="Arial" w:hAnsi="Arial" w:cs="Arial"/>
                <w:b/>
              </w:rPr>
              <w:t>DE LA DÉCLARATION D’INTENTION</w:t>
            </w:r>
          </w:p>
        </w:tc>
      </w:tr>
      <w:tr w:rsidR="00AA5315" w14:paraId="31F4AC3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93FA3" w14:textId="77777777"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2A5A" w14:textId="77777777" w:rsidR="00AA5315" w:rsidRDefault="00AC7AF7">
            <w:r>
              <w:rPr>
                <w:rFonts w:ascii="Arial" w:hAnsi="Arial" w:cs="Arial"/>
              </w:rPr>
              <w:t>Jeudi minuit</w:t>
            </w:r>
          </w:p>
        </w:tc>
      </w:tr>
      <w:tr w:rsidR="00AA5315" w14:paraId="6F70A39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08F6F" w14:textId="77777777"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3EAF" w14:textId="77777777" w:rsidR="00AA5315" w:rsidRDefault="00AC7AF7">
            <w:r>
              <w:rPr>
                <w:rFonts w:ascii="Arial" w:hAnsi="Arial" w:cs="Arial"/>
              </w:rPr>
              <w:t>Samedi minuit</w:t>
            </w:r>
          </w:p>
        </w:tc>
      </w:tr>
      <w:tr w:rsidR="00AA5315" w14:paraId="262965F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13797" w14:textId="77777777"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8462" w14:textId="77777777" w:rsidR="00AA5315" w:rsidRDefault="00AC7AF7">
            <w:r>
              <w:rPr>
                <w:rFonts w:ascii="Arial" w:hAnsi="Arial" w:cs="Arial"/>
              </w:rPr>
              <w:t>Lundi minuit</w:t>
            </w:r>
          </w:p>
        </w:tc>
      </w:tr>
      <w:tr w:rsidR="00AA5315" w14:paraId="26D1E75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A7234" w14:textId="77777777"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FFD1" w14:textId="77777777" w:rsidR="00AA5315" w:rsidRDefault="00AC7AF7">
            <w:r>
              <w:rPr>
                <w:rFonts w:ascii="Arial" w:hAnsi="Arial" w:cs="Arial"/>
              </w:rPr>
              <w:t>Mardi minuit</w:t>
            </w:r>
          </w:p>
        </w:tc>
      </w:tr>
    </w:tbl>
    <w:p w14:paraId="5DA4DC74" w14:textId="77777777" w:rsidR="00AA5315" w:rsidRDefault="00AA5315"/>
    <w:p w14:paraId="18AA44E8" w14:textId="77777777" w:rsidR="00AC7AF7" w:rsidRDefault="00AC7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Prévoir les délais d’acheminement en cas d’envoi par courrier.</w:t>
      </w:r>
    </w:p>
    <w:sectPr w:rsidR="00AC7AF7" w:rsidSect="009B5DB7">
      <w:footnotePr>
        <w:pos w:val="beneathText"/>
      </w:footnotePr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Courier New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8A"/>
    <w:rsid w:val="002E55AC"/>
    <w:rsid w:val="003922DA"/>
    <w:rsid w:val="00396553"/>
    <w:rsid w:val="004137D3"/>
    <w:rsid w:val="00423C1C"/>
    <w:rsid w:val="004A27AE"/>
    <w:rsid w:val="005A6916"/>
    <w:rsid w:val="005D728A"/>
    <w:rsid w:val="00615D9D"/>
    <w:rsid w:val="00635634"/>
    <w:rsid w:val="00665137"/>
    <w:rsid w:val="00682EDD"/>
    <w:rsid w:val="00687A94"/>
    <w:rsid w:val="006E7187"/>
    <w:rsid w:val="00716257"/>
    <w:rsid w:val="00965779"/>
    <w:rsid w:val="009B5DB7"/>
    <w:rsid w:val="00AA5315"/>
    <w:rsid w:val="00AC7AF7"/>
    <w:rsid w:val="00C337C0"/>
    <w:rsid w:val="00C5714D"/>
    <w:rsid w:val="00CC0DF9"/>
    <w:rsid w:val="00D528FF"/>
    <w:rsid w:val="00D634A1"/>
    <w:rsid w:val="00E0608C"/>
    <w:rsid w:val="462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462E9BE"/>
  <w15:docId w15:val="{4A48FBA9-0804-4531-8E13-D29085B8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7" w:unhideWhenUsed="1"/>
    <w:lsdException w:name="List Bullet" w:semiHidden="1" w:uiPriority="0" w:unhideWhenUsed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7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AA531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3z0">
    <w:name w:val="WW8Num13z0"/>
    <w:uiPriority w:val="3"/>
    <w:rsid w:val="00AA5315"/>
    <w:rPr>
      <w:rFonts w:ascii="Arial" w:hAnsi="Arial" w:cs="Arial"/>
    </w:rPr>
  </w:style>
  <w:style w:type="character" w:customStyle="1" w:styleId="WW8Num11z2">
    <w:name w:val="WW8Num11z2"/>
    <w:uiPriority w:val="3"/>
    <w:rsid w:val="00AA5315"/>
    <w:rPr>
      <w:rFonts w:ascii="Wingdings" w:hAnsi="Wingdings" w:cs="Wingdings"/>
    </w:rPr>
  </w:style>
  <w:style w:type="character" w:customStyle="1" w:styleId="WW8Num10z1">
    <w:name w:val="WW8Num10z1"/>
    <w:uiPriority w:val="3"/>
    <w:rsid w:val="00AA5315"/>
    <w:rPr>
      <w:rFonts w:ascii="Courier New" w:hAnsi="Courier New" w:cs="Courier New"/>
    </w:rPr>
  </w:style>
  <w:style w:type="character" w:customStyle="1" w:styleId="WW8Num5z0">
    <w:name w:val="WW8Num5z0"/>
    <w:uiPriority w:val="3"/>
    <w:rsid w:val="00AA5315"/>
    <w:rPr>
      <w:rFonts w:ascii="Courier New" w:hAnsi="Courier New" w:cs="Courier New"/>
    </w:rPr>
  </w:style>
  <w:style w:type="character" w:customStyle="1" w:styleId="WW8Num2z3">
    <w:name w:val="WW8Num2z3"/>
    <w:uiPriority w:val="3"/>
    <w:rsid w:val="00AA5315"/>
    <w:rPr>
      <w:rFonts w:ascii="Symbol" w:hAnsi="Symbol" w:cs="Symbol"/>
    </w:rPr>
  </w:style>
  <w:style w:type="character" w:customStyle="1" w:styleId="WW8Num2z1">
    <w:name w:val="WW8Num2z1"/>
    <w:uiPriority w:val="3"/>
    <w:rsid w:val="00AA5315"/>
    <w:rPr>
      <w:rFonts w:ascii="Courier New" w:hAnsi="Courier New" w:cs="Courier New"/>
    </w:rPr>
  </w:style>
  <w:style w:type="character" w:customStyle="1" w:styleId="WW8Num4z5">
    <w:name w:val="WW8Num4z5"/>
    <w:uiPriority w:val="3"/>
    <w:rsid w:val="00AA5315"/>
  </w:style>
  <w:style w:type="character" w:customStyle="1" w:styleId="WW8Num13z1">
    <w:name w:val="WW8Num13z1"/>
    <w:uiPriority w:val="3"/>
    <w:rsid w:val="00AA5315"/>
    <w:rPr>
      <w:rFonts w:ascii="Courier New" w:hAnsi="Courier New" w:cs="Courier New"/>
    </w:rPr>
  </w:style>
  <w:style w:type="character" w:customStyle="1" w:styleId="WW8Num8z0">
    <w:name w:val="WW8Num8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1z2">
    <w:name w:val="WW8Num1z2"/>
    <w:uiPriority w:val="3"/>
    <w:rsid w:val="00AA5315"/>
    <w:rPr>
      <w:rFonts w:ascii="Wingdings" w:hAnsi="Wingdings" w:cs="Wingdings"/>
    </w:rPr>
  </w:style>
  <w:style w:type="character" w:customStyle="1" w:styleId="WW8Num4z4">
    <w:name w:val="WW8Num4z4"/>
    <w:uiPriority w:val="3"/>
    <w:rsid w:val="00AA5315"/>
  </w:style>
  <w:style w:type="character" w:customStyle="1" w:styleId="WW8Num4z0">
    <w:name w:val="WW8Num4z0"/>
    <w:uiPriority w:val="3"/>
    <w:rsid w:val="00AA5315"/>
    <w:rPr>
      <w:rFonts w:ascii="Arial" w:hAnsi="Arial" w:cs="Arial"/>
    </w:rPr>
  </w:style>
  <w:style w:type="character" w:customStyle="1" w:styleId="WW8Num11z0">
    <w:name w:val="WW8Num11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9z0">
    <w:name w:val="WW8Num9z0"/>
    <w:uiPriority w:val="3"/>
    <w:rsid w:val="00AA5315"/>
    <w:rPr>
      <w:rFonts w:ascii="Wingdings" w:hAnsi="Wingdings" w:cs="Wingdings"/>
    </w:rPr>
  </w:style>
  <w:style w:type="character" w:customStyle="1" w:styleId="WW8Num7z0">
    <w:name w:val="WW8Num7z0"/>
    <w:uiPriority w:val="3"/>
    <w:rsid w:val="00AA5315"/>
    <w:rPr>
      <w:rFonts w:ascii="Arial" w:hAnsi="Arial" w:cs="Arial"/>
    </w:rPr>
  </w:style>
  <w:style w:type="character" w:customStyle="1" w:styleId="WW8Num6z1">
    <w:name w:val="WW8Num6z1"/>
    <w:uiPriority w:val="3"/>
    <w:rsid w:val="00AA5315"/>
    <w:rPr>
      <w:rFonts w:ascii="Courier New" w:hAnsi="Courier New" w:cs="Courier New"/>
    </w:rPr>
  </w:style>
  <w:style w:type="character" w:customStyle="1" w:styleId="WW8Num4z2">
    <w:name w:val="WW8Num4z2"/>
    <w:uiPriority w:val="3"/>
    <w:rsid w:val="00AA5315"/>
    <w:rPr>
      <w:rFonts w:ascii="Wingdings" w:hAnsi="Wingdings" w:cs="Wingdings"/>
    </w:rPr>
  </w:style>
  <w:style w:type="character" w:customStyle="1" w:styleId="WW8Num4z1">
    <w:name w:val="WW8Num4z1"/>
    <w:uiPriority w:val="3"/>
    <w:rsid w:val="00AA5315"/>
    <w:rPr>
      <w:rFonts w:ascii="Courier New" w:hAnsi="Courier New" w:cs="Courier New"/>
    </w:rPr>
  </w:style>
  <w:style w:type="character" w:customStyle="1" w:styleId="WW8Num11z3">
    <w:name w:val="WW8Num11z3"/>
    <w:uiPriority w:val="3"/>
    <w:rsid w:val="00AA5315"/>
    <w:rPr>
      <w:rFonts w:ascii="Symbol" w:hAnsi="Symbol" w:cs="Symbol"/>
    </w:rPr>
  </w:style>
  <w:style w:type="character" w:customStyle="1" w:styleId="WW8Num10z0">
    <w:name w:val="WW8Num10z0"/>
    <w:uiPriority w:val="3"/>
    <w:rsid w:val="00AA5315"/>
    <w:rPr>
      <w:rFonts w:ascii="Arial" w:hAnsi="Arial" w:cs="Arial"/>
    </w:rPr>
  </w:style>
  <w:style w:type="character" w:customStyle="1" w:styleId="WW8Num8z1">
    <w:name w:val="WW8Num8z1"/>
    <w:uiPriority w:val="3"/>
    <w:rsid w:val="00AA5315"/>
    <w:rPr>
      <w:rFonts w:ascii="Courier New" w:hAnsi="Courier New" w:cs="Courier New"/>
    </w:rPr>
  </w:style>
  <w:style w:type="character" w:customStyle="1" w:styleId="Policepardfaut11">
    <w:name w:val="Police par défaut11"/>
    <w:uiPriority w:val="6"/>
    <w:rsid w:val="00AA5315"/>
  </w:style>
  <w:style w:type="character" w:customStyle="1" w:styleId="WW8Num4z7">
    <w:name w:val="WW8Num4z7"/>
    <w:uiPriority w:val="3"/>
    <w:rsid w:val="00AA5315"/>
  </w:style>
  <w:style w:type="character" w:customStyle="1" w:styleId="WW8Num4z3">
    <w:name w:val="WW8Num4z3"/>
    <w:uiPriority w:val="3"/>
    <w:rsid w:val="00AA5315"/>
    <w:rPr>
      <w:rFonts w:ascii="Symbol" w:hAnsi="Symbol" w:cs="Symbol"/>
    </w:rPr>
  </w:style>
  <w:style w:type="character" w:customStyle="1" w:styleId="WW8Num1z0">
    <w:name w:val="WW8Num1z0"/>
    <w:uiPriority w:val="3"/>
    <w:rsid w:val="00AA5315"/>
    <w:rPr>
      <w:rFonts w:ascii="Courier New" w:hAnsi="Courier New" w:cs="Courier New"/>
    </w:rPr>
  </w:style>
  <w:style w:type="character" w:customStyle="1" w:styleId="WW8Num11z1">
    <w:name w:val="WW8Num11z1"/>
    <w:uiPriority w:val="3"/>
    <w:rsid w:val="00AA5315"/>
    <w:rPr>
      <w:rFonts w:ascii="Courier New" w:hAnsi="Courier New" w:cs="Courier New"/>
    </w:rPr>
  </w:style>
  <w:style w:type="character" w:customStyle="1" w:styleId="WW8Num9z3">
    <w:name w:val="WW8Num9z3"/>
    <w:uiPriority w:val="3"/>
    <w:rsid w:val="00AA5315"/>
    <w:rPr>
      <w:rFonts w:ascii="Symbol" w:hAnsi="Symbol" w:cs="Symbol"/>
    </w:rPr>
  </w:style>
  <w:style w:type="character" w:customStyle="1" w:styleId="WW8Num8z3">
    <w:name w:val="WW8Num8z3"/>
    <w:uiPriority w:val="3"/>
    <w:rsid w:val="00AA5315"/>
    <w:rPr>
      <w:rFonts w:ascii="Symbol" w:hAnsi="Symbol" w:cs="Symbol"/>
    </w:rPr>
  </w:style>
  <w:style w:type="character" w:customStyle="1" w:styleId="WW8Num6z3">
    <w:name w:val="WW8Num6z3"/>
    <w:uiPriority w:val="3"/>
    <w:rsid w:val="00AA5315"/>
    <w:rPr>
      <w:rFonts w:ascii="Symbol" w:hAnsi="Symbol" w:cs="Symbol"/>
    </w:rPr>
  </w:style>
  <w:style w:type="character" w:customStyle="1" w:styleId="WW8Num5z2">
    <w:name w:val="WW8Num5z2"/>
    <w:uiPriority w:val="3"/>
    <w:rsid w:val="00AA5315"/>
    <w:rPr>
      <w:rFonts w:ascii="Wingdings" w:hAnsi="Wingdings" w:cs="Wingdings"/>
    </w:rPr>
  </w:style>
  <w:style w:type="character" w:customStyle="1" w:styleId="WW8Num3z1">
    <w:name w:val="WW8Num3z1"/>
    <w:uiPriority w:val="3"/>
    <w:rsid w:val="00AA5315"/>
    <w:rPr>
      <w:rFonts w:ascii="Courier New" w:hAnsi="Courier New" w:cs="Courier New"/>
    </w:rPr>
  </w:style>
  <w:style w:type="character" w:customStyle="1" w:styleId="WW8Num13z2">
    <w:name w:val="WW8Num13z2"/>
    <w:uiPriority w:val="3"/>
    <w:rsid w:val="00AA5315"/>
    <w:rPr>
      <w:rFonts w:ascii="Wingdings" w:hAnsi="Wingdings" w:cs="Wingdings"/>
    </w:rPr>
  </w:style>
  <w:style w:type="character" w:customStyle="1" w:styleId="WW8Num12z2">
    <w:name w:val="WW8Num12z2"/>
    <w:uiPriority w:val="3"/>
    <w:rsid w:val="00AA5315"/>
    <w:rPr>
      <w:rFonts w:ascii="Wingdings" w:hAnsi="Wingdings" w:cs="Wingdings"/>
    </w:rPr>
  </w:style>
  <w:style w:type="character" w:customStyle="1" w:styleId="WW8Num10z3">
    <w:name w:val="WW8Num10z3"/>
    <w:uiPriority w:val="3"/>
    <w:rsid w:val="00AA5315"/>
    <w:rPr>
      <w:rFonts w:ascii="Symbol" w:hAnsi="Symbol" w:cs="Symbol"/>
    </w:rPr>
  </w:style>
  <w:style w:type="character" w:customStyle="1" w:styleId="WW8Num8z2">
    <w:name w:val="WW8Num8z2"/>
    <w:uiPriority w:val="3"/>
    <w:rsid w:val="00AA5315"/>
    <w:rPr>
      <w:rFonts w:ascii="Wingdings" w:hAnsi="Wingdings" w:cs="Wingdings"/>
    </w:rPr>
  </w:style>
  <w:style w:type="character" w:customStyle="1" w:styleId="WW8Num6z2">
    <w:name w:val="WW8Num6z2"/>
    <w:uiPriority w:val="3"/>
    <w:rsid w:val="00AA5315"/>
    <w:rPr>
      <w:rFonts w:ascii="Wingdings" w:hAnsi="Wingdings" w:cs="Wingdings"/>
    </w:rPr>
  </w:style>
  <w:style w:type="character" w:customStyle="1" w:styleId="WW8Num1z3">
    <w:name w:val="WW8Num1z3"/>
    <w:uiPriority w:val="3"/>
    <w:rsid w:val="00AA5315"/>
    <w:rPr>
      <w:rFonts w:ascii="Symbol" w:hAnsi="Symbol" w:cs="Symbol"/>
    </w:rPr>
  </w:style>
  <w:style w:type="character" w:customStyle="1" w:styleId="WW8Num3z0">
    <w:name w:val="WW8Num3z0"/>
    <w:uiPriority w:val="3"/>
    <w:rsid w:val="00AA5315"/>
    <w:rPr>
      <w:rFonts w:ascii="Wingdings" w:hAnsi="Wingdings" w:cs="Wingdings"/>
      <w:color w:val="000000"/>
    </w:rPr>
  </w:style>
  <w:style w:type="character" w:customStyle="1" w:styleId="WW8Num2z0">
    <w:name w:val="WW8Num2z0"/>
    <w:uiPriority w:val="3"/>
    <w:rsid w:val="00AA5315"/>
    <w:rPr>
      <w:rFonts w:ascii="Wingdings" w:hAnsi="Wingdings" w:cs="Wingdings"/>
      <w:color w:val="000000"/>
    </w:rPr>
  </w:style>
  <w:style w:type="character" w:customStyle="1" w:styleId="WW8Num12z3">
    <w:name w:val="WW8Num12z3"/>
    <w:uiPriority w:val="3"/>
    <w:rsid w:val="00AA5315"/>
    <w:rPr>
      <w:rFonts w:ascii="Symbol" w:hAnsi="Symbol" w:cs="Symbol"/>
    </w:rPr>
  </w:style>
  <w:style w:type="character" w:customStyle="1" w:styleId="WW8Num12z0">
    <w:name w:val="WW8Num12z0"/>
    <w:uiPriority w:val="3"/>
    <w:rsid w:val="00AA5315"/>
    <w:rPr>
      <w:rFonts w:ascii="Courier New" w:hAnsi="Courier New" w:cs="Courier New"/>
    </w:rPr>
  </w:style>
  <w:style w:type="character" w:customStyle="1" w:styleId="WW8Num10z2">
    <w:name w:val="WW8Num10z2"/>
    <w:uiPriority w:val="3"/>
    <w:rsid w:val="00AA5315"/>
    <w:rPr>
      <w:rFonts w:ascii="Wingdings" w:hAnsi="Wingdings" w:cs="Wingdings"/>
    </w:rPr>
  </w:style>
  <w:style w:type="character" w:customStyle="1" w:styleId="WW8Num7z2">
    <w:name w:val="WW8Num7z2"/>
    <w:uiPriority w:val="3"/>
    <w:rsid w:val="00AA5315"/>
    <w:rPr>
      <w:rFonts w:ascii="Wingdings" w:hAnsi="Wingdings" w:cs="Wingdings"/>
    </w:rPr>
  </w:style>
  <w:style w:type="character" w:customStyle="1" w:styleId="WW8Num6z0">
    <w:name w:val="WW8Num6z0"/>
    <w:uiPriority w:val="3"/>
    <w:rsid w:val="00AA5315"/>
    <w:rPr>
      <w:rFonts w:ascii="Arial" w:hAnsi="Arial" w:cs="Arial"/>
    </w:rPr>
  </w:style>
  <w:style w:type="character" w:customStyle="1" w:styleId="WW8Num3z3">
    <w:name w:val="WW8Num3z3"/>
    <w:uiPriority w:val="3"/>
    <w:rsid w:val="00AA5315"/>
    <w:rPr>
      <w:rFonts w:ascii="Symbol" w:hAnsi="Symbol" w:cs="Symbol"/>
    </w:rPr>
  </w:style>
  <w:style w:type="character" w:customStyle="1" w:styleId="WW8Num4z6">
    <w:name w:val="WW8Num4z6"/>
    <w:uiPriority w:val="3"/>
    <w:rsid w:val="00AA5315"/>
  </w:style>
  <w:style w:type="character" w:customStyle="1" w:styleId="Policepardfaut1">
    <w:name w:val="Police par défaut1"/>
    <w:uiPriority w:val="6"/>
    <w:rsid w:val="00AA5315"/>
  </w:style>
  <w:style w:type="character" w:customStyle="1" w:styleId="WW8Num13z3">
    <w:name w:val="WW8Num13z3"/>
    <w:uiPriority w:val="3"/>
    <w:rsid w:val="00AA5315"/>
    <w:rPr>
      <w:rFonts w:ascii="Symbol" w:hAnsi="Symbol" w:cs="Symbol"/>
    </w:rPr>
  </w:style>
  <w:style w:type="character" w:customStyle="1" w:styleId="WW8Num9z1">
    <w:name w:val="WW8Num9z1"/>
    <w:uiPriority w:val="3"/>
    <w:rsid w:val="00AA5315"/>
    <w:rPr>
      <w:rFonts w:ascii="Courier New" w:hAnsi="Courier New" w:cs="Courier New"/>
    </w:rPr>
  </w:style>
  <w:style w:type="character" w:customStyle="1" w:styleId="WW8Num7z3">
    <w:name w:val="WW8Num7z3"/>
    <w:uiPriority w:val="3"/>
    <w:rsid w:val="00AA5315"/>
    <w:rPr>
      <w:rFonts w:ascii="Symbol" w:hAnsi="Symbol" w:cs="Symbol"/>
    </w:rPr>
  </w:style>
  <w:style w:type="character" w:customStyle="1" w:styleId="WW8Num7z1">
    <w:name w:val="WW8Num7z1"/>
    <w:uiPriority w:val="3"/>
    <w:rsid w:val="00AA5315"/>
    <w:rPr>
      <w:rFonts w:ascii="Courier New" w:hAnsi="Courier New" w:cs="Courier New"/>
    </w:rPr>
  </w:style>
  <w:style w:type="character" w:customStyle="1" w:styleId="WW8Num5z3">
    <w:name w:val="WW8Num5z3"/>
    <w:uiPriority w:val="3"/>
    <w:rsid w:val="00AA5315"/>
    <w:rPr>
      <w:rFonts w:ascii="Symbol" w:hAnsi="Symbol" w:cs="Symbol"/>
    </w:rPr>
  </w:style>
  <w:style w:type="character" w:customStyle="1" w:styleId="WW8Num4z8">
    <w:name w:val="WW8Num4z8"/>
    <w:uiPriority w:val="3"/>
    <w:rsid w:val="00AA5315"/>
  </w:style>
  <w:style w:type="paragraph" w:styleId="Liste">
    <w:name w:val="List"/>
    <w:basedOn w:val="Corpsdetexte"/>
    <w:uiPriority w:val="7"/>
    <w:rsid w:val="00AA5315"/>
    <w:rPr>
      <w:rFonts w:cs="Mangal"/>
    </w:rPr>
  </w:style>
  <w:style w:type="paragraph" w:styleId="Corpsdetexte">
    <w:name w:val="Body Text"/>
    <w:basedOn w:val="Normal"/>
    <w:uiPriority w:val="7"/>
    <w:rsid w:val="00AA5315"/>
    <w:pPr>
      <w:spacing w:after="120"/>
    </w:pPr>
  </w:style>
  <w:style w:type="paragraph" w:customStyle="1" w:styleId="Contenudetableau">
    <w:name w:val="Contenu de tableau"/>
    <w:basedOn w:val="Normal"/>
    <w:uiPriority w:val="6"/>
    <w:rsid w:val="00AA5315"/>
    <w:pPr>
      <w:suppressLineNumbers/>
    </w:pPr>
  </w:style>
  <w:style w:type="paragraph" w:customStyle="1" w:styleId="Lgende1">
    <w:name w:val="Légende1"/>
    <w:basedOn w:val="Normal"/>
    <w:uiPriority w:val="6"/>
    <w:rsid w:val="00AA5315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uiPriority w:val="6"/>
    <w:rsid w:val="00AA5315"/>
    <w:pPr>
      <w:suppressLineNumbers/>
    </w:pPr>
    <w:rPr>
      <w:rFonts w:cs="Mangal"/>
    </w:rPr>
  </w:style>
  <w:style w:type="paragraph" w:customStyle="1" w:styleId="Titre11">
    <w:name w:val="Titre1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detableau">
    <w:name w:val="Titre de tableau"/>
    <w:basedOn w:val="Contenudetableau"/>
    <w:uiPriority w:val="7"/>
    <w:rsid w:val="00AA531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C0DF9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creator>GADBIN</dc:creator>
  <cp:lastModifiedBy>LARDEUX Magali</cp:lastModifiedBy>
  <cp:revision>2</cp:revision>
  <cp:lastPrinted>2013-09-05T15:59:00Z</cp:lastPrinted>
  <dcterms:created xsi:type="dcterms:W3CDTF">2021-09-30T21:03:00Z</dcterms:created>
  <dcterms:modified xsi:type="dcterms:W3CDTF">2021-09-30T21:03:00Z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1036-9.1.0.5113</vt:lpwstr>
  </property>
</Properties>
</file>